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37" w:rsidRDefault="00FF0037" w:rsidP="00FF0037">
      <w:pPr>
        <w:pStyle w:val="Encabezado"/>
        <w:jc w:val="center"/>
        <w:rPr>
          <w:b/>
          <w:bCs/>
          <w:iCs/>
        </w:rPr>
      </w:pPr>
      <w:r>
        <w:rPr>
          <w:b/>
          <w:bCs/>
          <w:iCs/>
        </w:rPr>
        <w:t>REMISIÓN AL SERVICIO DE APOYO PEDAGÓGICO</w:t>
      </w:r>
    </w:p>
    <w:p w:rsidR="00CE5116" w:rsidRDefault="00CE5116" w:rsidP="00FF0037">
      <w:pPr>
        <w:pStyle w:val="Ttulo2"/>
        <w:spacing w:line="360" w:lineRule="auto"/>
        <w:rPr>
          <w:b w:val="0"/>
          <w:i/>
          <w:sz w:val="22"/>
          <w:szCs w:val="22"/>
        </w:rPr>
      </w:pPr>
    </w:p>
    <w:p w:rsidR="00865AC5" w:rsidRPr="00865AC5" w:rsidRDefault="00865AC5" w:rsidP="00865AC5">
      <w:r w:rsidRPr="00F37647">
        <w:rPr>
          <w:b/>
          <w:i/>
          <w:sz w:val="22"/>
          <w:szCs w:val="22"/>
        </w:rPr>
        <w:t>NOMBRE DEL NIÑO/A</w:t>
      </w:r>
      <w:proofErr w:type="gramStart"/>
      <w:r w:rsidRPr="00F37647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_</w:t>
      </w:r>
      <w:proofErr w:type="gramEnd"/>
      <w:r>
        <w:rPr>
          <w:b/>
          <w:i/>
          <w:sz w:val="22"/>
          <w:szCs w:val="22"/>
        </w:rPr>
        <w:t>__________________________________________________</w:t>
      </w:r>
    </w:p>
    <w:p w:rsidR="00865AC5" w:rsidRDefault="00865AC5" w:rsidP="00865AC5"/>
    <w:tbl>
      <w:tblPr>
        <w:tblStyle w:val="Tablaconcuadrcula"/>
        <w:tblW w:w="0" w:type="auto"/>
        <w:tblLayout w:type="fixed"/>
        <w:tblLook w:val="04A0"/>
      </w:tblPr>
      <w:tblGrid>
        <w:gridCol w:w="675"/>
        <w:gridCol w:w="709"/>
        <w:gridCol w:w="709"/>
        <w:gridCol w:w="4111"/>
        <w:gridCol w:w="708"/>
        <w:gridCol w:w="993"/>
        <w:gridCol w:w="1134"/>
      </w:tblGrid>
      <w:tr w:rsidR="00865AC5" w:rsidTr="00D463EF">
        <w:trPr>
          <w:trHeight w:val="390"/>
        </w:trPr>
        <w:tc>
          <w:tcPr>
            <w:tcW w:w="2093" w:type="dxa"/>
            <w:gridSpan w:val="3"/>
          </w:tcPr>
          <w:p w:rsidR="00865AC5" w:rsidRPr="00FE6FD7" w:rsidRDefault="00865AC5" w:rsidP="00476260">
            <w:pPr>
              <w:pStyle w:val="Ttulo2"/>
              <w:spacing w:line="360" w:lineRule="auto"/>
              <w:jc w:val="center"/>
              <w:outlineLvl w:val="1"/>
              <w:rPr>
                <w:i/>
                <w:sz w:val="22"/>
                <w:szCs w:val="22"/>
              </w:rPr>
            </w:pPr>
            <w:r w:rsidRPr="00FE6FD7">
              <w:rPr>
                <w:i/>
                <w:sz w:val="22"/>
                <w:szCs w:val="22"/>
              </w:rPr>
              <w:t>FECHA</w:t>
            </w:r>
            <w:r w:rsidR="00FE6FD7">
              <w:rPr>
                <w:i/>
                <w:sz w:val="22"/>
                <w:szCs w:val="22"/>
              </w:rPr>
              <w:t xml:space="preserve"> ACTUAL</w:t>
            </w:r>
          </w:p>
        </w:tc>
        <w:tc>
          <w:tcPr>
            <w:tcW w:w="4111" w:type="dxa"/>
            <w:shd w:val="clear" w:color="auto" w:fill="auto"/>
          </w:tcPr>
          <w:p w:rsidR="00865AC5" w:rsidRPr="00865AC5" w:rsidRDefault="00D463E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865AC5">
              <w:rPr>
                <w:i/>
                <w:sz w:val="22"/>
                <w:szCs w:val="22"/>
              </w:rPr>
              <w:t>GRADO: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65AC5" w:rsidRDefault="00865AC5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FECHA</w:t>
            </w:r>
            <w:r>
              <w:rPr>
                <w:b/>
                <w:i/>
                <w:sz w:val="22"/>
                <w:szCs w:val="22"/>
              </w:rPr>
              <w:t xml:space="preserve"> DE NACIMIENTO</w:t>
            </w:r>
          </w:p>
        </w:tc>
      </w:tr>
      <w:tr w:rsidR="00D463EF" w:rsidRPr="00CE5116" w:rsidTr="00D463EF">
        <w:trPr>
          <w:trHeight w:val="215"/>
        </w:trPr>
        <w:tc>
          <w:tcPr>
            <w:tcW w:w="675" w:type="dxa"/>
          </w:tcPr>
          <w:p w:rsidR="00865AC5" w:rsidRDefault="00865AC5" w:rsidP="00476260">
            <w:pPr>
              <w:pStyle w:val="Ttulo2"/>
              <w:spacing w:line="360" w:lineRule="auto"/>
              <w:jc w:val="center"/>
              <w:outlineLvl w:val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Día</w:t>
            </w:r>
          </w:p>
        </w:tc>
        <w:tc>
          <w:tcPr>
            <w:tcW w:w="709" w:type="dxa"/>
          </w:tcPr>
          <w:p w:rsidR="00865AC5" w:rsidRDefault="00865AC5" w:rsidP="00476260">
            <w:pPr>
              <w:pStyle w:val="Ttulo2"/>
              <w:spacing w:line="360" w:lineRule="auto"/>
              <w:jc w:val="center"/>
              <w:outlineLvl w:val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Mes</w:t>
            </w:r>
          </w:p>
        </w:tc>
        <w:tc>
          <w:tcPr>
            <w:tcW w:w="709" w:type="dxa"/>
          </w:tcPr>
          <w:p w:rsidR="00865AC5" w:rsidRPr="00CE5116" w:rsidRDefault="00865AC5" w:rsidP="00476260">
            <w:pPr>
              <w:pStyle w:val="Ttulo2"/>
              <w:spacing w:line="360" w:lineRule="auto"/>
              <w:jc w:val="center"/>
              <w:outlineLvl w:val="1"/>
            </w:pPr>
            <w:r>
              <w:rPr>
                <w:b w:val="0"/>
                <w:i/>
                <w:sz w:val="22"/>
                <w:szCs w:val="22"/>
              </w:rPr>
              <w:t>Año</w:t>
            </w:r>
          </w:p>
        </w:tc>
        <w:tc>
          <w:tcPr>
            <w:tcW w:w="4111" w:type="dxa"/>
            <w:shd w:val="clear" w:color="auto" w:fill="auto"/>
          </w:tcPr>
          <w:p w:rsidR="00865AC5" w:rsidRPr="00CE5116" w:rsidRDefault="00D463EF">
            <w:pPr>
              <w:spacing w:after="200" w:line="276" w:lineRule="auto"/>
            </w:pPr>
            <w:r>
              <w:t>SEDE:</w:t>
            </w:r>
          </w:p>
        </w:tc>
        <w:tc>
          <w:tcPr>
            <w:tcW w:w="708" w:type="dxa"/>
          </w:tcPr>
          <w:p w:rsidR="00865AC5" w:rsidRDefault="00865AC5" w:rsidP="00476260">
            <w:pPr>
              <w:pStyle w:val="Ttulo2"/>
              <w:spacing w:line="360" w:lineRule="auto"/>
              <w:jc w:val="center"/>
              <w:outlineLvl w:val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Día</w:t>
            </w:r>
          </w:p>
        </w:tc>
        <w:tc>
          <w:tcPr>
            <w:tcW w:w="993" w:type="dxa"/>
          </w:tcPr>
          <w:p w:rsidR="00865AC5" w:rsidRDefault="00865AC5" w:rsidP="00476260">
            <w:pPr>
              <w:pStyle w:val="Ttulo2"/>
              <w:spacing w:line="360" w:lineRule="auto"/>
              <w:jc w:val="center"/>
              <w:outlineLvl w:val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Mes</w:t>
            </w:r>
          </w:p>
        </w:tc>
        <w:tc>
          <w:tcPr>
            <w:tcW w:w="1134" w:type="dxa"/>
          </w:tcPr>
          <w:p w:rsidR="00865AC5" w:rsidRPr="00CE5116" w:rsidRDefault="00865AC5" w:rsidP="00476260">
            <w:pPr>
              <w:pStyle w:val="Ttulo2"/>
              <w:spacing w:line="360" w:lineRule="auto"/>
              <w:jc w:val="center"/>
              <w:outlineLvl w:val="1"/>
            </w:pPr>
            <w:r>
              <w:rPr>
                <w:b w:val="0"/>
                <w:i/>
                <w:sz w:val="22"/>
                <w:szCs w:val="22"/>
              </w:rPr>
              <w:t>Año</w:t>
            </w:r>
          </w:p>
        </w:tc>
      </w:tr>
      <w:tr w:rsidR="00D463EF" w:rsidTr="00FE6FD7">
        <w:trPr>
          <w:trHeight w:val="220"/>
        </w:trPr>
        <w:tc>
          <w:tcPr>
            <w:tcW w:w="675" w:type="dxa"/>
          </w:tcPr>
          <w:p w:rsidR="00865AC5" w:rsidRDefault="00865AC5" w:rsidP="00476260">
            <w:pPr>
              <w:pStyle w:val="Ttulo2"/>
              <w:spacing w:line="360" w:lineRule="auto"/>
              <w:outlineLvl w:val="1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65AC5" w:rsidRDefault="00865AC5" w:rsidP="00476260">
            <w:pPr>
              <w:pStyle w:val="Ttulo2"/>
              <w:spacing w:line="360" w:lineRule="auto"/>
              <w:outlineLvl w:val="1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65AC5" w:rsidRDefault="00865AC5" w:rsidP="00476260">
            <w:pPr>
              <w:pStyle w:val="Ttulo2"/>
              <w:spacing w:line="360" w:lineRule="auto"/>
              <w:outlineLvl w:val="1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65AC5" w:rsidRPr="00865AC5" w:rsidRDefault="00D463E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FF5934">
              <w:rPr>
                <w:sz w:val="22"/>
                <w:szCs w:val="22"/>
                <w:lang w:val="es-ES_tradnl"/>
              </w:rPr>
              <w:t>TELEFONO:</w:t>
            </w:r>
          </w:p>
        </w:tc>
        <w:tc>
          <w:tcPr>
            <w:tcW w:w="708" w:type="dxa"/>
          </w:tcPr>
          <w:p w:rsidR="00865AC5" w:rsidRDefault="00865AC5" w:rsidP="00476260">
            <w:pPr>
              <w:pStyle w:val="Ttulo2"/>
              <w:spacing w:line="360" w:lineRule="auto"/>
              <w:outlineLvl w:val="1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865AC5" w:rsidRDefault="00865AC5" w:rsidP="00476260">
            <w:pPr>
              <w:pStyle w:val="Ttulo2"/>
              <w:spacing w:line="360" w:lineRule="auto"/>
              <w:outlineLvl w:val="1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865AC5" w:rsidRDefault="00865AC5" w:rsidP="00476260">
            <w:pPr>
              <w:pStyle w:val="Ttulo2"/>
              <w:spacing w:line="360" w:lineRule="auto"/>
              <w:outlineLvl w:val="1"/>
              <w:rPr>
                <w:b w:val="0"/>
                <w:i/>
                <w:sz w:val="22"/>
                <w:szCs w:val="22"/>
              </w:rPr>
            </w:pPr>
          </w:p>
        </w:tc>
      </w:tr>
      <w:tr w:rsidR="00D463EF" w:rsidTr="00D463EF">
        <w:tc>
          <w:tcPr>
            <w:tcW w:w="9039" w:type="dxa"/>
            <w:gridSpan w:val="7"/>
          </w:tcPr>
          <w:p w:rsidR="00D463EF" w:rsidRDefault="00D463EF" w:rsidP="00476260">
            <w:pPr>
              <w:rPr>
                <w:sz w:val="22"/>
                <w:szCs w:val="22"/>
                <w:lang w:val="es-ES_tradnl"/>
              </w:rPr>
            </w:pPr>
            <w:r w:rsidRPr="00F37647">
              <w:rPr>
                <w:sz w:val="22"/>
                <w:szCs w:val="22"/>
                <w:lang w:val="es-ES_tradnl"/>
              </w:rPr>
              <w:t>ACUDIENTE:</w:t>
            </w:r>
          </w:p>
          <w:p w:rsidR="00D463EF" w:rsidRDefault="00D463EF" w:rsidP="00476260"/>
        </w:tc>
      </w:tr>
      <w:tr w:rsidR="00D463EF" w:rsidTr="00D463EF">
        <w:tc>
          <w:tcPr>
            <w:tcW w:w="9039" w:type="dxa"/>
            <w:gridSpan w:val="7"/>
          </w:tcPr>
          <w:p w:rsidR="00D463EF" w:rsidRDefault="00D463EF" w:rsidP="00D463EF">
            <w:r w:rsidRPr="00865AC5">
              <w:rPr>
                <w:i/>
                <w:sz w:val="22"/>
                <w:szCs w:val="22"/>
              </w:rPr>
              <w:t>DOCENTE</w:t>
            </w:r>
            <w:r>
              <w:t xml:space="preserve"> :</w:t>
            </w:r>
          </w:p>
          <w:p w:rsidR="00D463EF" w:rsidRDefault="00D463EF" w:rsidP="00D463EF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C62660" w:rsidRDefault="00C62660" w:rsidP="00FF0037">
      <w:pPr>
        <w:jc w:val="both"/>
        <w:rPr>
          <w:b/>
          <w:sz w:val="10"/>
          <w:szCs w:val="10"/>
        </w:rPr>
      </w:pPr>
    </w:p>
    <w:p w:rsidR="00FF0037" w:rsidRDefault="00FF0037" w:rsidP="00FF0037">
      <w:pPr>
        <w:jc w:val="both"/>
        <w:rPr>
          <w:sz w:val="22"/>
          <w:szCs w:val="22"/>
          <w:lang w:val="es-ES_tradnl"/>
        </w:rPr>
      </w:pPr>
      <w:r w:rsidRPr="00FF5934">
        <w:rPr>
          <w:b/>
          <w:sz w:val="22"/>
          <w:szCs w:val="22"/>
          <w:lang w:val="es-ES_tradnl"/>
        </w:rPr>
        <w:t>MOTIVO DE REMISION:</w:t>
      </w:r>
      <w:r w:rsidRPr="00FF5934">
        <w:rPr>
          <w:sz w:val="22"/>
          <w:szCs w:val="22"/>
          <w:lang w:val="es-ES_tradnl"/>
        </w:rPr>
        <w:t xml:space="preserve"> (especifique las razones por la cuales usted considera que el niño debe recibir evaluación </w:t>
      </w:r>
      <w:r>
        <w:rPr>
          <w:sz w:val="22"/>
          <w:szCs w:val="22"/>
          <w:lang w:val="es-ES_tradnl"/>
        </w:rPr>
        <w:t>e intervención pedagógica</w:t>
      </w:r>
      <w:r w:rsidRPr="00FF5934">
        <w:rPr>
          <w:sz w:val="22"/>
          <w:szCs w:val="22"/>
          <w:lang w:val="es-ES_tradnl"/>
        </w:rPr>
        <w:t>, así como la frecuencia con la que se presenta dicha situación).</w:t>
      </w:r>
    </w:p>
    <w:p w:rsidR="00FF0037" w:rsidRDefault="00FF0037" w:rsidP="00FF0037">
      <w:pPr>
        <w:jc w:val="both"/>
        <w:rPr>
          <w:sz w:val="22"/>
          <w:szCs w:val="22"/>
          <w:lang w:val="es-ES_tradnl"/>
        </w:rPr>
      </w:pPr>
    </w:p>
    <w:p w:rsidR="00FE6FD7" w:rsidRDefault="00FF0037" w:rsidP="00FF003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Marca con una X las características que presenta el estudiante.</w:t>
      </w:r>
      <w:r w:rsidR="001154F6">
        <w:rPr>
          <w:sz w:val="22"/>
          <w:szCs w:val="22"/>
          <w:lang w:val="es-ES_tradnl"/>
        </w:rPr>
        <w:t xml:space="preserve"> </w:t>
      </w:r>
    </w:p>
    <w:p w:rsidR="00FF0037" w:rsidRDefault="001154F6" w:rsidP="00FF003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(N= Nunca.   AV= algunas veces.   F= frecuentemente.   S= Siempre)</w:t>
      </w:r>
    </w:p>
    <w:p w:rsidR="00FF0037" w:rsidRDefault="00FF0037" w:rsidP="00FF003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</w:p>
    <w:p w:rsidR="00FF0037" w:rsidRPr="00FF5934" w:rsidRDefault="00FF0037" w:rsidP="00FF003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AREA DE LECTO - ESCRITURA</w:t>
      </w:r>
    </w:p>
    <w:p w:rsidR="00FF0037" w:rsidRDefault="00FF0037" w:rsidP="00FF0037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7"/>
        <w:gridCol w:w="412"/>
        <w:gridCol w:w="510"/>
        <w:gridCol w:w="477"/>
        <w:gridCol w:w="488"/>
      </w:tblGrid>
      <w:tr w:rsidR="00FF0037" w:rsidTr="00476260">
        <w:tc>
          <w:tcPr>
            <w:tcW w:w="7763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  <w:r w:rsidRPr="00C8395A">
              <w:rPr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  <w:r w:rsidRPr="00C8395A">
              <w:rPr>
                <w:sz w:val="22"/>
                <w:szCs w:val="22"/>
                <w:lang w:val="es-ES_tradnl"/>
              </w:rPr>
              <w:t>AV</w:t>
            </w: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  <w:r w:rsidRPr="00C8395A">
              <w:rPr>
                <w:sz w:val="22"/>
                <w:szCs w:val="22"/>
                <w:lang w:val="es-ES_tradnl"/>
              </w:rPr>
              <w:t>F</w:t>
            </w: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  <w:r w:rsidRPr="00C8395A">
              <w:rPr>
                <w:sz w:val="22"/>
                <w:szCs w:val="22"/>
                <w:lang w:val="es-ES_tradnl"/>
              </w:rPr>
              <w:t>S</w:t>
            </w: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Deletrea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Lee palabra por palabra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Lee frase por frase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Lee de corrido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Pronuncia correctamente las palabras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Presenta omisión, sustitución de fonemas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Tiene en cuenta los signos de puntuación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Sigue instrucciones orales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Se muestra motivado frente a la lectura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Comprende lo leído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Recuerda detalles relevantes de la lectura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Responde a preguntas literales de un texto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 xml:space="preserve">Responde a preguntas </w:t>
            </w:r>
            <w:proofErr w:type="spellStart"/>
            <w:r w:rsidRPr="003D3452">
              <w:rPr>
                <w:lang w:val="es-ES_tradnl"/>
              </w:rPr>
              <w:t>inferenciales</w:t>
            </w:r>
            <w:proofErr w:type="spellEnd"/>
            <w:r w:rsidRPr="003D3452">
              <w:rPr>
                <w:lang w:val="es-ES_tradnl"/>
              </w:rPr>
              <w:t xml:space="preserve"> de un texto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Se acerca demasiado al texto para leerlo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Presenta fluidez escritural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Presenta errores específicos de la escritura (sustitución, omisión y distorsión) de grafías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Utiliza los signos de puntuación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Escribe con coherencia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Se atrasa con frecuencia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Utiliza adecuadamente el espacio (márgenes – renglones)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lastRenderedPageBreak/>
              <w:t>Su letra es legible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Escribe al dictado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Se muestra motivado frente a la escritura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Diferencia mayúsculas y minúsculas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Pronuncia correctamente las palabras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Presenta fluidez verbal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63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Expresa opiniones, inquietudes, sentimientos, entre otros</w:t>
            </w:r>
          </w:p>
        </w:tc>
        <w:tc>
          <w:tcPr>
            <w:tcW w:w="41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91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FF0037" w:rsidRDefault="00FF0037" w:rsidP="00FF0037">
      <w:pPr>
        <w:jc w:val="both"/>
        <w:rPr>
          <w:sz w:val="22"/>
          <w:szCs w:val="22"/>
          <w:lang w:val="es-ES_tradnl"/>
        </w:rPr>
      </w:pPr>
    </w:p>
    <w:p w:rsidR="00FF0037" w:rsidRDefault="00FF0037" w:rsidP="00FF003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AREA DESAROLLO LOGICO MATEMATICO </w:t>
      </w:r>
    </w:p>
    <w:p w:rsidR="00FF0037" w:rsidRDefault="00FF0037" w:rsidP="00FF0037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7"/>
        <w:gridCol w:w="414"/>
        <w:gridCol w:w="563"/>
        <w:gridCol w:w="419"/>
        <w:gridCol w:w="421"/>
      </w:tblGrid>
      <w:tr w:rsidR="00FF0037" w:rsidTr="00476260">
        <w:tc>
          <w:tcPr>
            <w:tcW w:w="777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C8395A">
              <w:rPr>
                <w:b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C8395A">
              <w:rPr>
                <w:b/>
                <w:sz w:val="22"/>
                <w:szCs w:val="22"/>
                <w:lang w:val="es-ES_tradnl"/>
              </w:rPr>
              <w:t>AV</w:t>
            </w: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C8395A">
              <w:rPr>
                <w:b/>
                <w:sz w:val="22"/>
                <w:szCs w:val="22"/>
                <w:lang w:val="es-ES_tradnl"/>
              </w:rPr>
              <w:t>F</w:t>
            </w: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C8395A">
              <w:rPr>
                <w:b/>
                <w:sz w:val="22"/>
                <w:szCs w:val="22"/>
                <w:lang w:val="es-ES_tradnl"/>
              </w:rPr>
              <w:t>S</w:t>
            </w: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 xml:space="preserve">Realiza operaciones aritméticas simples 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Realiza operaciones aritméticas complejas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Escribe números al dictado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 xml:space="preserve">Maneja el concepto  de resta  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 xml:space="preserve">Maneja el concepto  de suma 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Maneja el concepto  de división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Maneja el concepto  de multiplicación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 xml:space="preserve">Reconoce símbolos matemáticos 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 xml:space="preserve">Reconoce números 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 xml:space="preserve">Lee números 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Escribe al dictado los números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Clasifica objetos según el tamaño, la forma y el color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Reconoce las figuras geométricas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Hace cálculos mentales para resolver situaciones problema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lang w:val="es-ES_tradnl"/>
              </w:rPr>
            </w:pPr>
            <w:r w:rsidRPr="003D3452">
              <w:rPr>
                <w:lang w:val="es-ES_tradnl"/>
              </w:rPr>
              <w:t>Escribe los números en espejo (al revés)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  <w:r w:rsidRPr="003D3452">
              <w:rPr>
                <w:sz w:val="22"/>
                <w:szCs w:val="22"/>
                <w:lang w:val="es-ES_tradnl"/>
              </w:rPr>
              <w:t xml:space="preserve">Reconoce conceptos de </w:t>
            </w:r>
            <w:r w:rsidRPr="003D3452">
              <w:rPr>
                <w:sz w:val="22"/>
                <w:szCs w:val="22"/>
              </w:rPr>
              <w:t>nociones espaciales y temporales</w:t>
            </w:r>
            <w:r w:rsidRPr="00C8395A">
              <w:rPr>
                <w:sz w:val="22"/>
                <w:szCs w:val="22"/>
              </w:rPr>
              <w:t xml:space="preserve"> </w:t>
            </w:r>
            <w:r w:rsidRPr="00C8395A">
              <w:rPr>
                <w:sz w:val="16"/>
                <w:szCs w:val="16"/>
              </w:rPr>
              <w:t>(un lado- el otro,</w:t>
            </w:r>
            <w:r w:rsidRPr="00C8395A">
              <w:rPr>
                <w:sz w:val="16"/>
                <w:szCs w:val="16"/>
                <w:lang w:val="es-ES_tradnl"/>
              </w:rPr>
              <w:t xml:space="preserve"> arriba-abajo, adelante-atrás, encima-debajo, cerca-lejos, mañana-tarde-noche, antes. después)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3D3452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  <w:r w:rsidRPr="003D3452">
              <w:rPr>
                <w:sz w:val="22"/>
                <w:szCs w:val="22"/>
                <w:lang w:val="es-ES_tradnl"/>
              </w:rPr>
              <w:t>Identifica la operación a realizar dentro de un problema matemático</w:t>
            </w:r>
          </w:p>
        </w:tc>
        <w:tc>
          <w:tcPr>
            <w:tcW w:w="418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FF0037" w:rsidRDefault="00FF0037" w:rsidP="00FF0037">
      <w:pPr>
        <w:jc w:val="both"/>
        <w:rPr>
          <w:sz w:val="22"/>
          <w:szCs w:val="22"/>
          <w:lang w:val="es-ES_tradnl"/>
        </w:rPr>
      </w:pPr>
    </w:p>
    <w:p w:rsidR="00FF0037" w:rsidRDefault="00FF0037" w:rsidP="00FF0037">
      <w:pPr>
        <w:tabs>
          <w:tab w:val="left" w:pos="3293"/>
        </w:tabs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DISPOSITIVOS BASICOS</w:t>
      </w:r>
      <w:r>
        <w:rPr>
          <w:sz w:val="22"/>
          <w:szCs w:val="22"/>
          <w:lang w:val="es-ES_tradnl"/>
        </w:rPr>
        <w:tab/>
      </w:r>
    </w:p>
    <w:p w:rsidR="00FF0037" w:rsidRDefault="00FF0037" w:rsidP="00FF0037">
      <w:pPr>
        <w:jc w:val="both"/>
        <w:rPr>
          <w:sz w:val="22"/>
          <w:szCs w:val="22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0"/>
        <w:gridCol w:w="6"/>
        <w:gridCol w:w="411"/>
        <w:gridCol w:w="214"/>
        <w:gridCol w:w="367"/>
        <w:gridCol w:w="179"/>
        <w:gridCol w:w="397"/>
        <w:gridCol w:w="700"/>
      </w:tblGrid>
      <w:tr w:rsidR="00FF0037" w:rsidTr="00476260">
        <w:tc>
          <w:tcPr>
            <w:tcW w:w="777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C8395A">
              <w:rPr>
                <w:b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C8395A">
              <w:rPr>
                <w:b/>
                <w:sz w:val="22"/>
                <w:szCs w:val="22"/>
                <w:lang w:val="es-ES_tradnl"/>
              </w:rPr>
              <w:t>AV</w:t>
            </w: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C8395A">
              <w:rPr>
                <w:b/>
                <w:sz w:val="22"/>
                <w:szCs w:val="22"/>
                <w:lang w:val="es-ES_tradnl"/>
              </w:rPr>
              <w:t>F</w:t>
            </w: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C8395A">
              <w:rPr>
                <w:b/>
                <w:sz w:val="22"/>
                <w:szCs w:val="22"/>
                <w:lang w:val="es-ES_tradnl"/>
              </w:rPr>
              <w:t>S</w:t>
            </w:r>
          </w:p>
        </w:tc>
      </w:tr>
      <w:tr w:rsidR="00FF0037" w:rsidTr="00476260">
        <w:tc>
          <w:tcPr>
            <w:tcW w:w="7770" w:type="dxa"/>
          </w:tcPr>
          <w:p w:rsidR="00FF0037" w:rsidRPr="00B41A47" w:rsidRDefault="00FF0037" w:rsidP="00476260">
            <w:pPr>
              <w:jc w:val="both"/>
              <w:rPr>
                <w:lang w:val="es-ES_tradnl"/>
              </w:rPr>
            </w:pPr>
            <w:r w:rsidRPr="00B41A47">
              <w:rPr>
                <w:lang w:val="es-ES_tradnl"/>
              </w:rPr>
              <w:t>Olvida con facilidad tareas y compromisos</w:t>
            </w: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B41A47" w:rsidRDefault="00FF0037" w:rsidP="00476260">
            <w:pPr>
              <w:jc w:val="both"/>
              <w:rPr>
                <w:lang w:val="es-ES_tradnl"/>
              </w:rPr>
            </w:pPr>
            <w:r w:rsidRPr="00B41A47">
              <w:rPr>
                <w:lang w:val="es-ES_tradnl"/>
              </w:rPr>
              <w:t>Permanece en la tarea</w:t>
            </w: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B41A47" w:rsidRDefault="00FF0037" w:rsidP="00476260">
            <w:pPr>
              <w:jc w:val="both"/>
              <w:rPr>
                <w:lang w:val="es-ES_tradnl"/>
              </w:rPr>
            </w:pPr>
            <w:r w:rsidRPr="00B41A47">
              <w:rPr>
                <w:lang w:val="es-ES_tradnl"/>
              </w:rPr>
              <w:t xml:space="preserve">Sigue instrucciones con facilidad </w:t>
            </w: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B41A47" w:rsidRDefault="00FF0037" w:rsidP="00476260">
            <w:pPr>
              <w:jc w:val="both"/>
              <w:rPr>
                <w:lang w:val="es-ES_tradnl"/>
              </w:rPr>
            </w:pPr>
            <w:r w:rsidRPr="00B41A47">
              <w:rPr>
                <w:lang w:val="es-ES_tradnl"/>
              </w:rPr>
              <w:t>Sigue dos o tres instrucciones</w:t>
            </w: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B41A47" w:rsidRDefault="00FF0037" w:rsidP="00476260">
            <w:pPr>
              <w:jc w:val="both"/>
              <w:rPr>
                <w:lang w:val="es-ES_tradnl"/>
              </w:rPr>
            </w:pPr>
            <w:r w:rsidRPr="00B41A47">
              <w:rPr>
                <w:lang w:val="es-ES_tradnl"/>
              </w:rPr>
              <w:t xml:space="preserve">Percibe con detalles lo que tiene a su alrededor (percepción sensorial) </w:t>
            </w: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B41A47" w:rsidRDefault="00FF0037" w:rsidP="00476260">
            <w:pPr>
              <w:jc w:val="both"/>
              <w:rPr>
                <w:lang w:val="es-ES_tradnl"/>
              </w:rPr>
            </w:pPr>
            <w:r w:rsidRPr="00B41A47">
              <w:rPr>
                <w:lang w:val="es-ES_tradnl"/>
              </w:rPr>
              <w:t>Identifica  los detalles relevantes de los irrelevantes.</w:t>
            </w: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RPr="00F03169" w:rsidTr="00476260">
        <w:tc>
          <w:tcPr>
            <w:tcW w:w="7770" w:type="dxa"/>
          </w:tcPr>
          <w:p w:rsidR="00FF0037" w:rsidRPr="00B41A47" w:rsidRDefault="00FF0037" w:rsidP="00476260">
            <w:pPr>
              <w:jc w:val="both"/>
              <w:rPr>
                <w:lang w:val="es-ES_tradnl"/>
              </w:rPr>
            </w:pPr>
            <w:r w:rsidRPr="00B41A47">
              <w:rPr>
                <w:lang w:val="es-ES_tradnl"/>
              </w:rPr>
              <w:t>Presenta memoria a corto plazo</w:t>
            </w: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RPr="00F03169" w:rsidTr="00476260">
        <w:tc>
          <w:tcPr>
            <w:tcW w:w="7770" w:type="dxa"/>
          </w:tcPr>
          <w:p w:rsidR="00FF0037" w:rsidRPr="00B41A47" w:rsidRDefault="00FF0037" w:rsidP="00476260">
            <w:pPr>
              <w:jc w:val="both"/>
              <w:rPr>
                <w:lang w:val="es-ES_tradnl"/>
              </w:rPr>
            </w:pPr>
            <w:r w:rsidRPr="00B41A47">
              <w:rPr>
                <w:lang w:val="es-ES_tradnl"/>
              </w:rPr>
              <w:t>Presenta memoria largo plazo</w:t>
            </w: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RPr="00F03169" w:rsidTr="00476260">
        <w:tc>
          <w:tcPr>
            <w:tcW w:w="7770" w:type="dxa"/>
          </w:tcPr>
          <w:p w:rsidR="00FF0037" w:rsidRPr="00B41A47" w:rsidRDefault="00FF0037" w:rsidP="00476260">
            <w:pPr>
              <w:jc w:val="both"/>
              <w:rPr>
                <w:lang w:val="es-ES_tradnl"/>
              </w:rPr>
            </w:pPr>
            <w:r w:rsidRPr="00B41A47">
              <w:rPr>
                <w:lang w:val="es-ES_tradnl"/>
              </w:rPr>
              <w:t>Establece comunicación con los demás</w:t>
            </w: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RPr="00F03169" w:rsidTr="00476260">
        <w:tc>
          <w:tcPr>
            <w:tcW w:w="7770" w:type="dxa"/>
          </w:tcPr>
          <w:p w:rsidR="00FF0037" w:rsidRPr="00B41A47" w:rsidRDefault="00FF0037" w:rsidP="00476260">
            <w:pPr>
              <w:jc w:val="both"/>
              <w:rPr>
                <w:lang w:val="es-ES_tradnl"/>
              </w:rPr>
            </w:pPr>
            <w:r w:rsidRPr="00B41A47">
              <w:rPr>
                <w:lang w:val="es-ES_tradnl"/>
              </w:rPr>
              <w:t>Establece relaciones con compañeros y superiores</w:t>
            </w: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B41A47" w:rsidRDefault="00FF0037" w:rsidP="00476260">
            <w:pPr>
              <w:jc w:val="both"/>
              <w:rPr>
                <w:lang w:val="es-ES_tradnl"/>
              </w:rPr>
            </w:pPr>
            <w:r w:rsidRPr="00B41A47">
              <w:rPr>
                <w:lang w:val="es-ES_tradnl"/>
              </w:rPr>
              <w:t xml:space="preserve">La familia le brinda acompañamiento en la realización de </w:t>
            </w:r>
            <w:r w:rsidRPr="00B41A47">
              <w:rPr>
                <w:lang w:val="es-ES_tradnl"/>
              </w:rPr>
              <w:lastRenderedPageBreak/>
              <w:t>tareas escolares</w:t>
            </w:r>
            <w:r w:rsidR="003D3452" w:rsidRPr="00B41A47">
              <w:rPr>
                <w:lang w:val="es-ES_tradnl"/>
              </w:rPr>
              <w:t>.</w:t>
            </w:r>
          </w:p>
        </w:tc>
        <w:tc>
          <w:tcPr>
            <w:tcW w:w="418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81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rPr>
          <w:trHeight w:val="438"/>
        </w:trPr>
        <w:tc>
          <w:tcPr>
            <w:tcW w:w="7776" w:type="dxa"/>
            <w:gridSpan w:val="2"/>
            <w:vMerge w:val="restart"/>
            <w:tcBorders>
              <w:left w:val="nil"/>
              <w:right w:val="nil"/>
            </w:tcBorders>
          </w:tcPr>
          <w:p w:rsidR="00FE6FD7" w:rsidRDefault="00FE6FD7" w:rsidP="00476260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 xml:space="preserve">                                                                             </w:t>
            </w:r>
          </w:p>
          <w:p w:rsidR="00FF0037" w:rsidRPr="00C8395A" w:rsidRDefault="00FE6FD7" w:rsidP="00476260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                </w:t>
            </w:r>
          </w:p>
        </w:tc>
        <w:tc>
          <w:tcPr>
            <w:tcW w:w="2269" w:type="dxa"/>
            <w:gridSpan w:val="6"/>
            <w:tcBorders>
              <w:left w:val="nil"/>
              <w:right w:val="nil"/>
            </w:tcBorders>
          </w:tcPr>
          <w:p w:rsidR="00FE6FD7" w:rsidRPr="00C8395A" w:rsidRDefault="00FE6FD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rPr>
          <w:trHeight w:val="313"/>
        </w:trPr>
        <w:tc>
          <w:tcPr>
            <w:tcW w:w="77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037" w:rsidRPr="00C8395A" w:rsidRDefault="00FF0037" w:rsidP="00476260">
            <w:pPr>
              <w:tabs>
                <w:tab w:val="left" w:pos="614"/>
              </w:tabs>
              <w:jc w:val="both"/>
              <w:rPr>
                <w:sz w:val="22"/>
                <w:szCs w:val="22"/>
                <w:lang w:val="es-ES_tradnl"/>
              </w:rPr>
            </w:pPr>
            <w:r w:rsidRPr="00C8395A">
              <w:rPr>
                <w:sz w:val="22"/>
                <w:szCs w:val="22"/>
                <w:lang w:val="es-ES_tradnl"/>
              </w:rPr>
              <w:t>SI</w:t>
            </w:r>
            <w:r w:rsidRPr="00C8395A">
              <w:rPr>
                <w:sz w:val="22"/>
                <w:szCs w:val="22"/>
                <w:lang w:val="es-ES_tradnl"/>
              </w:rPr>
              <w:tab/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  <w:r w:rsidRPr="00C8395A">
              <w:rPr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  <w:r w:rsidRPr="00C8395A">
              <w:rPr>
                <w:sz w:val="22"/>
                <w:szCs w:val="22"/>
                <w:lang w:val="es-ES_tradnl"/>
              </w:rPr>
              <w:t>CUALES</w:t>
            </w:r>
          </w:p>
        </w:tc>
      </w:tr>
      <w:tr w:rsidR="00FF0037" w:rsidTr="00476260">
        <w:tc>
          <w:tcPr>
            <w:tcW w:w="777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  <w:r w:rsidRPr="00C8395A">
              <w:rPr>
                <w:sz w:val="22"/>
                <w:szCs w:val="22"/>
                <w:lang w:val="es-ES_tradnl"/>
              </w:rPr>
              <w:t>El estudiante presenta repitencia de grados</w:t>
            </w:r>
          </w:p>
        </w:tc>
        <w:tc>
          <w:tcPr>
            <w:tcW w:w="632" w:type="dxa"/>
            <w:gridSpan w:val="3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97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FF0037" w:rsidTr="00476260">
        <w:tc>
          <w:tcPr>
            <w:tcW w:w="7770" w:type="dxa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  <w:r w:rsidRPr="00C8395A">
              <w:rPr>
                <w:sz w:val="22"/>
                <w:szCs w:val="22"/>
                <w:lang w:val="es-ES_tradnl"/>
              </w:rPr>
              <w:t>El estudiante presenta extra edad para el grado en que se encuentra</w:t>
            </w:r>
          </w:p>
        </w:tc>
        <w:tc>
          <w:tcPr>
            <w:tcW w:w="632" w:type="dxa"/>
            <w:gridSpan w:val="3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97" w:type="dxa"/>
            <w:gridSpan w:val="2"/>
          </w:tcPr>
          <w:p w:rsidR="00FF0037" w:rsidRPr="00C8395A" w:rsidRDefault="00FF0037" w:rsidP="00476260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B41A47" w:rsidRDefault="00B41A47" w:rsidP="00FF0037">
      <w:pPr>
        <w:jc w:val="both"/>
        <w:rPr>
          <w:sz w:val="22"/>
          <w:szCs w:val="22"/>
          <w:lang w:val="es-ES_tradnl"/>
        </w:rPr>
      </w:pPr>
      <w:bookmarkStart w:id="0" w:name="_GoBack"/>
      <w:bookmarkEnd w:id="0"/>
    </w:p>
    <w:p w:rsidR="00FE6FD7" w:rsidRDefault="00FF0037" w:rsidP="00FF003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Observación: ________________________________________________________________________</w:t>
      </w:r>
    </w:p>
    <w:p w:rsidR="00FE6FD7" w:rsidRDefault="00FE6FD7" w:rsidP="00FF0037">
      <w:pPr>
        <w:jc w:val="both"/>
        <w:rPr>
          <w:sz w:val="22"/>
          <w:szCs w:val="22"/>
          <w:lang w:val="es-ES_tradnl"/>
        </w:rPr>
      </w:pPr>
    </w:p>
    <w:p w:rsidR="00FE6FD7" w:rsidRDefault="00FF0037" w:rsidP="00FF003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_________________________________________</w:t>
      </w:r>
      <w:r w:rsidR="00FE6FD7">
        <w:rPr>
          <w:sz w:val="22"/>
          <w:szCs w:val="22"/>
          <w:lang w:val="es-ES_tradnl"/>
        </w:rPr>
        <w:t>_______________________________</w:t>
      </w:r>
    </w:p>
    <w:p w:rsidR="00FE6FD7" w:rsidRDefault="00FE6FD7" w:rsidP="00FF0037">
      <w:pPr>
        <w:jc w:val="both"/>
        <w:rPr>
          <w:sz w:val="22"/>
          <w:szCs w:val="22"/>
          <w:lang w:val="es-ES_tradnl"/>
        </w:rPr>
      </w:pPr>
    </w:p>
    <w:p w:rsidR="00FF0037" w:rsidRDefault="00FF0037" w:rsidP="00FF003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_________________</w:t>
      </w:r>
      <w:r w:rsidR="00FE6FD7">
        <w:rPr>
          <w:sz w:val="22"/>
          <w:szCs w:val="22"/>
          <w:lang w:val="es-ES_tradnl"/>
        </w:rPr>
        <w:t xml:space="preserve"> ____________________________________________ __________</w:t>
      </w:r>
    </w:p>
    <w:p w:rsidR="00FF0037" w:rsidRDefault="00FF0037" w:rsidP="00FF0037">
      <w:pPr>
        <w:jc w:val="both"/>
        <w:rPr>
          <w:sz w:val="22"/>
          <w:szCs w:val="22"/>
          <w:lang w:val="es-ES_tradnl"/>
        </w:rPr>
      </w:pPr>
    </w:p>
    <w:p w:rsidR="00FE6FD7" w:rsidRDefault="00FE6FD7" w:rsidP="00FF0037">
      <w:pPr>
        <w:rPr>
          <w:b/>
          <w:sz w:val="22"/>
          <w:szCs w:val="22"/>
          <w:lang w:val="es-MX"/>
        </w:rPr>
      </w:pPr>
    </w:p>
    <w:p w:rsidR="00FE6FD7" w:rsidRDefault="00FE6FD7" w:rsidP="00FF0037">
      <w:pPr>
        <w:rPr>
          <w:b/>
          <w:sz w:val="22"/>
          <w:szCs w:val="22"/>
          <w:lang w:val="es-MX"/>
        </w:rPr>
      </w:pPr>
    </w:p>
    <w:p w:rsidR="00FE6FD7" w:rsidRDefault="00FE6FD7" w:rsidP="00FF0037">
      <w:pPr>
        <w:rPr>
          <w:b/>
          <w:sz w:val="22"/>
          <w:szCs w:val="22"/>
          <w:lang w:val="es-MX"/>
        </w:rPr>
      </w:pPr>
    </w:p>
    <w:p w:rsidR="00FE6FD7" w:rsidRDefault="00FE6FD7" w:rsidP="00FF0037">
      <w:pPr>
        <w:rPr>
          <w:b/>
          <w:sz w:val="22"/>
          <w:szCs w:val="22"/>
          <w:lang w:val="es-MX"/>
        </w:rPr>
      </w:pPr>
    </w:p>
    <w:p w:rsidR="00FF0037" w:rsidRPr="003D3452" w:rsidRDefault="00FE6FD7" w:rsidP="00FF0037">
      <w:pPr>
        <w:rPr>
          <w:sz w:val="22"/>
          <w:szCs w:val="22"/>
          <w:lang w:val="es-MX"/>
        </w:rPr>
      </w:pPr>
      <w:r w:rsidRPr="003D3452">
        <w:rPr>
          <w:sz w:val="22"/>
          <w:szCs w:val="22"/>
          <w:lang w:val="es-MX"/>
        </w:rPr>
        <w:t>_________________________________</w:t>
      </w:r>
      <w:r w:rsidR="00FF0037" w:rsidRPr="003D3452">
        <w:rPr>
          <w:sz w:val="22"/>
          <w:szCs w:val="22"/>
          <w:lang w:val="es-MX"/>
        </w:rPr>
        <w:tab/>
      </w:r>
      <w:r w:rsidR="00FF0037" w:rsidRPr="003D3452">
        <w:rPr>
          <w:sz w:val="22"/>
          <w:szCs w:val="22"/>
          <w:lang w:val="es-MX"/>
        </w:rPr>
        <w:tab/>
      </w:r>
      <w:r w:rsidRPr="003D3452">
        <w:rPr>
          <w:sz w:val="22"/>
          <w:szCs w:val="22"/>
          <w:lang w:val="es-MX"/>
        </w:rPr>
        <w:t>_____________________________</w:t>
      </w:r>
    </w:p>
    <w:p w:rsidR="00FF0037" w:rsidRPr="00083FD9" w:rsidRDefault="00FE6FD7" w:rsidP="00FF0037">
      <w:pPr>
        <w:rPr>
          <w:lang w:val="es-MX"/>
        </w:rPr>
      </w:pPr>
      <w:r>
        <w:rPr>
          <w:sz w:val="22"/>
          <w:szCs w:val="22"/>
          <w:lang w:val="es-MX"/>
        </w:rPr>
        <w:t xml:space="preserve">        </w:t>
      </w:r>
      <w:r w:rsidR="00FF0037">
        <w:rPr>
          <w:sz w:val="22"/>
          <w:szCs w:val="22"/>
          <w:lang w:val="es-MX"/>
        </w:rPr>
        <w:t>Firma del docente que remite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 xml:space="preserve">     </w:t>
      </w:r>
      <w:r w:rsidR="00FF0037">
        <w:rPr>
          <w:sz w:val="22"/>
          <w:szCs w:val="22"/>
          <w:lang w:val="es-MX"/>
        </w:rPr>
        <w:t xml:space="preserve"> Firma del profesional de apoyo</w:t>
      </w:r>
    </w:p>
    <w:p w:rsidR="00A87144" w:rsidRPr="00FF0037" w:rsidRDefault="00A87144" w:rsidP="00FF0037">
      <w:pPr>
        <w:rPr>
          <w:lang w:val="es-MX"/>
        </w:rPr>
      </w:pPr>
    </w:p>
    <w:sectPr w:rsidR="00A87144" w:rsidRPr="00FF0037" w:rsidSect="00533B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EC" w:rsidRDefault="008861EC" w:rsidP="008861EC">
      <w:r>
        <w:separator/>
      </w:r>
    </w:p>
  </w:endnote>
  <w:endnote w:type="continuationSeparator" w:id="0">
    <w:p w:rsidR="008861EC" w:rsidRDefault="008861EC" w:rsidP="0088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DHKC+LucidaCalligraphy">
    <w:altName w:val="Lucida Calligraphy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EC" w:rsidRDefault="008861EC">
    <w:pPr>
      <w:pStyle w:val="Piedepgina"/>
    </w:pPr>
    <w:r>
      <w:t xml:space="preserve">AULA DE APOYO </w:t>
    </w:r>
    <w:r>
      <w:tab/>
    </w:r>
    <w:r>
      <w:tab/>
    </w:r>
    <w:fldSimple w:instr=" TIME \@ &quot;dd/MM/yyyy&quot; ">
      <w:r w:rsidR="00FF0037">
        <w:rPr>
          <w:noProof/>
        </w:rPr>
        <w:t>20/03/2013</w:t>
      </w:r>
    </w:fldSimple>
    <w:r>
      <w:tab/>
    </w:r>
  </w:p>
  <w:p w:rsidR="008861EC" w:rsidRDefault="008861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EC" w:rsidRDefault="008861EC" w:rsidP="008861EC">
      <w:r>
        <w:separator/>
      </w:r>
    </w:p>
  </w:footnote>
  <w:footnote w:type="continuationSeparator" w:id="0">
    <w:p w:rsidR="008861EC" w:rsidRDefault="008861EC" w:rsidP="00886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EC" w:rsidRDefault="002A2ED6" w:rsidP="008861EC">
    <w:pPr>
      <w:pStyle w:val="Encabezado"/>
      <w:shd w:val="clear" w:color="auto" w:fill="FFFFFF"/>
      <w:jc w:val="center"/>
      <w:rPr>
        <w:b/>
        <w:sz w:val="18"/>
      </w:rPr>
    </w:pPr>
    <w:r w:rsidRPr="002A2ED6">
      <w:rPr>
        <w:b/>
        <w:noProof/>
        <w:sz w:val="18"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025" type="#_x0000_t202" style="position:absolute;left:0;text-align:left;margin-left:-25.8pt;margin-top:-26.6pt;width:77.25pt;height:7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" stroked="f">
          <v:textbox style="mso-next-textbox:#Cuadro de texto 1">
            <w:txbxContent>
              <w:p w:rsidR="008861EC" w:rsidRDefault="008861EC" w:rsidP="008861EC">
                <w:r>
                  <w:rPr>
                    <w:noProof/>
                    <w:lang w:val="es-CO" w:eastAsia="es-CO"/>
                  </w:rPr>
                  <w:drawing>
                    <wp:inline distT="0" distB="0" distL="0" distR="0">
                      <wp:extent cx="790575" cy="742499"/>
                      <wp:effectExtent l="19050" t="0" r="9525" b="0"/>
                      <wp:docPr id="1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424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861EC">
      <w:rPr>
        <w:b/>
        <w:sz w:val="18"/>
      </w:rPr>
      <w:t>DEPARTAMENTO DE ANTIOQUIA</w:t>
    </w:r>
  </w:p>
  <w:p w:rsidR="008861EC" w:rsidRDefault="008861EC" w:rsidP="008861EC">
    <w:pPr>
      <w:pStyle w:val="Encabezado"/>
      <w:shd w:val="clear" w:color="auto" w:fill="FFFFFF"/>
      <w:jc w:val="center"/>
      <w:rPr>
        <w:b/>
        <w:sz w:val="18"/>
      </w:rPr>
    </w:pPr>
    <w:r>
      <w:rPr>
        <w:b/>
        <w:sz w:val="18"/>
      </w:rPr>
      <w:t>SECRETARIA DE EDUCACIÓN PARA LA CULTURA</w:t>
    </w:r>
  </w:p>
  <w:p w:rsidR="008861EC" w:rsidRDefault="008861EC" w:rsidP="008861EC">
    <w:pPr>
      <w:pStyle w:val="Encabezado"/>
      <w:shd w:val="clear" w:color="auto" w:fill="FFFFFF"/>
      <w:jc w:val="center"/>
      <w:rPr>
        <w:b/>
        <w:sz w:val="18"/>
      </w:rPr>
    </w:pPr>
    <w:r>
      <w:rPr>
        <w:b/>
        <w:sz w:val="18"/>
      </w:rPr>
      <w:t>INSTITUCIÓN EDUCATIVA CARLOS ARTURO DUQUE RAMÍREZ</w:t>
    </w:r>
  </w:p>
  <w:p w:rsidR="008861EC" w:rsidRDefault="008861EC" w:rsidP="008861EC">
    <w:pPr>
      <w:pStyle w:val="Encabezado"/>
      <w:shd w:val="clear" w:color="auto" w:fill="FFFFFF"/>
      <w:jc w:val="center"/>
      <w:rPr>
        <w:b/>
        <w:sz w:val="18"/>
      </w:rPr>
    </w:pPr>
    <w:r>
      <w:rPr>
        <w:b/>
        <w:sz w:val="18"/>
      </w:rPr>
      <w:t>PUERTO NARE</w:t>
    </w:r>
  </w:p>
  <w:p w:rsidR="008861EC" w:rsidRDefault="008861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1B3520D"/>
    <w:multiLevelType w:val="hybridMultilevel"/>
    <w:tmpl w:val="24FE8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1925F4"/>
    <w:multiLevelType w:val="hybridMultilevel"/>
    <w:tmpl w:val="9B48AE66"/>
    <w:lvl w:ilvl="0" w:tplc="0C0A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03807B9A"/>
    <w:multiLevelType w:val="hybridMultilevel"/>
    <w:tmpl w:val="4C92F33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6800436"/>
    <w:multiLevelType w:val="hybridMultilevel"/>
    <w:tmpl w:val="65668FB8"/>
    <w:lvl w:ilvl="0" w:tplc="17543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C371DD"/>
    <w:multiLevelType w:val="hybridMultilevel"/>
    <w:tmpl w:val="E682C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BF001C"/>
    <w:multiLevelType w:val="hybridMultilevel"/>
    <w:tmpl w:val="D6564752"/>
    <w:lvl w:ilvl="0" w:tplc="17543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767B16"/>
    <w:multiLevelType w:val="hybridMultilevel"/>
    <w:tmpl w:val="BCC8CDB6"/>
    <w:lvl w:ilvl="0" w:tplc="17543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514AAD"/>
    <w:multiLevelType w:val="hybridMultilevel"/>
    <w:tmpl w:val="FBAEE6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A26421"/>
    <w:multiLevelType w:val="hybridMultilevel"/>
    <w:tmpl w:val="C0FE4B54"/>
    <w:lvl w:ilvl="0" w:tplc="B7A829E4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C80454"/>
    <w:multiLevelType w:val="hybridMultilevel"/>
    <w:tmpl w:val="4F0A9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70355E"/>
    <w:multiLevelType w:val="hybridMultilevel"/>
    <w:tmpl w:val="21E836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70772C"/>
    <w:multiLevelType w:val="hybridMultilevel"/>
    <w:tmpl w:val="33C690BC"/>
    <w:lvl w:ilvl="0" w:tplc="17543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863AFC"/>
    <w:multiLevelType w:val="hybridMultilevel"/>
    <w:tmpl w:val="47563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7C2316"/>
    <w:multiLevelType w:val="hybridMultilevel"/>
    <w:tmpl w:val="1B2E39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7C63637"/>
    <w:multiLevelType w:val="hybridMultilevel"/>
    <w:tmpl w:val="0AA23E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48D22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131299"/>
    <w:multiLevelType w:val="hybridMultilevel"/>
    <w:tmpl w:val="6F5EC1A2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770B70"/>
    <w:multiLevelType w:val="hybridMultilevel"/>
    <w:tmpl w:val="D2E2BA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20D13A3"/>
    <w:multiLevelType w:val="hybridMultilevel"/>
    <w:tmpl w:val="2F8687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54377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754377C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5FE376B"/>
    <w:multiLevelType w:val="hybridMultilevel"/>
    <w:tmpl w:val="9E4E8AE8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4738CC"/>
    <w:multiLevelType w:val="hybridMultilevel"/>
    <w:tmpl w:val="3C10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D61ED4"/>
    <w:multiLevelType w:val="hybridMultilevel"/>
    <w:tmpl w:val="B066C76C"/>
    <w:lvl w:ilvl="0" w:tplc="FFFFFFFF">
      <w:start w:val="1"/>
      <w:numFmt w:val="bullet"/>
      <w:lvlText w:val=""/>
      <w:lvlJc w:val="left"/>
      <w:pPr>
        <w:tabs>
          <w:tab w:val="num" w:pos="340"/>
        </w:tabs>
        <w:ind w:left="340" w:hanging="283"/>
      </w:pPr>
      <w:rPr>
        <w:rFonts w:ascii="Wingdings 2" w:hAnsi="Wingdings 2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D7007A"/>
    <w:multiLevelType w:val="hybridMultilevel"/>
    <w:tmpl w:val="9078E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581972"/>
    <w:multiLevelType w:val="hybridMultilevel"/>
    <w:tmpl w:val="BDB68106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080E23"/>
    <w:multiLevelType w:val="hybridMultilevel"/>
    <w:tmpl w:val="6CA8E3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1B86BEB"/>
    <w:multiLevelType w:val="hybridMultilevel"/>
    <w:tmpl w:val="E3FAA08E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E1402D"/>
    <w:multiLevelType w:val="hybridMultilevel"/>
    <w:tmpl w:val="DCB235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AF65F8"/>
    <w:multiLevelType w:val="hybridMultilevel"/>
    <w:tmpl w:val="8C1C86F6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AD1FC0"/>
    <w:multiLevelType w:val="hybridMultilevel"/>
    <w:tmpl w:val="9A7027E6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07043B"/>
    <w:multiLevelType w:val="hybridMultilevel"/>
    <w:tmpl w:val="19A2E21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5DF69BD"/>
    <w:multiLevelType w:val="hybridMultilevel"/>
    <w:tmpl w:val="517A0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51197"/>
    <w:multiLevelType w:val="hybridMultilevel"/>
    <w:tmpl w:val="42542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774E56"/>
    <w:multiLevelType w:val="hybridMultilevel"/>
    <w:tmpl w:val="1C50A42E"/>
    <w:lvl w:ilvl="0" w:tplc="17543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F5978"/>
    <w:multiLevelType w:val="hybridMultilevel"/>
    <w:tmpl w:val="FB10245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90F0890"/>
    <w:multiLevelType w:val="hybridMultilevel"/>
    <w:tmpl w:val="31E800E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A0D1BCE"/>
    <w:multiLevelType w:val="hybridMultilevel"/>
    <w:tmpl w:val="AE241E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EC6281"/>
    <w:multiLevelType w:val="hybridMultilevel"/>
    <w:tmpl w:val="52DAF5CA"/>
    <w:lvl w:ilvl="0" w:tplc="0C0A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1"/>
  </w:num>
  <w:num w:numId="5">
    <w:abstractNumId w:val="3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8"/>
  </w:num>
  <w:num w:numId="12">
    <w:abstractNumId w:val="18"/>
  </w:num>
  <w:num w:numId="13">
    <w:abstractNumId w:val="26"/>
  </w:num>
  <w:num w:numId="14">
    <w:abstractNumId w:val="19"/>
  </w:num>
  <w:num w:numId="15">
    <w:abstractNumId w:val="34"/>
  </w:num>
  <w:num w:numId="16">
    <w:abstractNumId w:val="6"/>
  </w:num>
  <w:num w:numId="17">
    <w:abstractNumId w:val="39"/>
  </w:num>
  <w:num w:numId="18">
    <w:abstractNumId w:val="22"/>
  </w:num>
  <w:num w:numId="19">
    <w:abstractNumId w:val="35"/>
  </w:num>
  <w:num w:numId="20">
    <w:abstractNumId w:val="21"/>
  </w:num>
  <w:num w:numId="21">
    <w:abstractNumId w:val="24"/>
  </w:num>
  <w:num w:numId="22">
    <w:abstractNumId w:val="38"/>
  </w:num>
  <w:num w:numId="23">
    <w:abstractNumId w:val="13"/>
  </w:num>
  <w:num w:numId="24">
    <w:abstractNumId w:val="12"/>
  </w:num>
  <w:num w:numId="25">
    <w:abstractNumId w:val="15"/>
  </w:num>
  <w:num w:numId="26">
    <w:abstractNumId w:val="33"/>
  </w:num>
  <w:num w:numId="27">
    <w:abstractNumId w:val="7"/>
  </w:num>
  <w:num w:numId="28">
    <w:abstractNumId w:val="40"/>
  </w:num>
  <w:num w:numId="29">
    <w:abstractNumId w:val="37"/>
  </w:num>
  <w:num w:numId="30">
    <w:abstractNumId w:val="9"/>
  </w:num>
  <w:num w:numId="31">
    <w:abstractNumId w:val="27"/>
  </w:num>
  <w:num w:numId="32">
    <w:abstractNumId w:val="23"/>
  </w:num>
  <w:num w:numId="33">
    <w:abstractNumId w:val="29"/>
  </w:num>
  <w:num w:numId="34">
    <w:abstractNumId w:val="31"/>
  </w:num>
  <w:num w:numId="35">
    <w:abstractNumId w:val="32"/>
  </w:num>
  <w:num w:numId="36">
    <w:abstractNumId w:val="20"/>
  </w:num>
  <w:num w:numId="37">
    <w:abstractNumId w:val="5"/>
  </w:num>
  <w:num w:numId="38">
    <w:abstractNumId w:val="25"/>
  </w:num>
  <w:num w:numId="39">
    <w:abstractNumId w:val="14"/>
  </w:num>
  <w:num w:numId="40">
    <w:abstractNumId w:val="1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61EC"/>
    <w:rsid w:val="000439EE"/>
    <w:rsid w:val="000601BE"/>
    <w:rsid w:val="001154F6"/>
    <w:rsid w:val="00115F0C"/>
    <w:rsid w:val="001A01B1"/>
    <w:rsid w:val="001B1C87"/>
    <w:rsid w:val="00226297"/>
    <w:rsid w:val="0024354D"/>
    <w:rsid w:val="002A2ED6"/>
    <w:rsid w:val="002B1B66"/>
    <w:rsid w:val="003569AC"/>
    <w:rsid w:val="003D3452"/>
    <w:rsid w:val="003F7E9D"/>
    <w:rsid w:val="004348BD"/>
    <w:rsid w:val="004D622E"/>
    <w:rsid w:val="004E2960"/>
    <w:rsid w:val="004E41FB"/>
    <w:rsid w:val="005317C7"/>
    <w:rsid w:val="00533BFB"/>
    <w:rsid w:val="00593D55"/>
    <w:rsid w:val="005B1967"/>
    <w:rsid w:val="005E6184"/>
    <w:rsid w:val="00640B18"/>
    <w:rsid w:val="00694371"/>
    <w:rsid w:val="00812193"/>
    <w:rsid w:val="008416AA"/>
    <w:rsid w:val="00865AC5"/>
    <w:rsid w:val="008852B1"/>
    <w:rsid w:val="008861EC"/>
    <w:rsid w:val="008D7F96"/>
    <w:rsid w:val="00927B18"/>
    <w:rsid w:val="00965737"/>
    <w:rsid w:val="009962EF"/>
    <w:rsid w:val="009A0C5F"/>
    <w:rsid w:val="00A87144"/>
    <w:rsid w:val="00AC4051"/>
    <w:rsid w:val="00AC4F79"/>
    <w:rsid w:val="00AE7D42"/>
    <w:rsid w:val="00B41A47"/>
    <w:rsid w:val="00B940AA"/>
    <w:rsid w:val="00C21D69"/>
    <w:rsid w:val="00C25D14"/>
    <w:rsid w:val="00C40597"/>
    <w:rsid w:val="00C62660"/>
    <w:rsid w:val="00CA0828"/>
    <w:rsid w:val="00CD0C01"/>
    <w:rsid w:val="00CE385C"/>
    <w:rsid w:val="00CE5116"/>
    <w:rsid w:val="00D463EF"/>
    <w:rsid w:val="00D65EA1"/>
    <w:rsid w:val="00DC1009"/>
    <w:rsid w:val="00E839F2"/>
    <w:rsid w:val="00ED39B1"/>
    <w:rsid w:val="00ED5C5C"/>
    <w:rsid w:val="00EE4A8B"/>
    <w:rsid w:val="00EF5880"/>
    <w:rsid w:val="00F31146"/>
    <w:rsid w:val="00F500A1"/>
    <w:rsid w:val="00F7172C"/>
    <w:rsid w:val="00FA0FBE"/>
    <w:rsid w:val="00FE6FD7"/>
    <w:rsid w:val="00FF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E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F00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E7D42"/>
    <w:pPr>
      <w:keepNext/>
      <w:jc w:val="both"/>
      <w:outlineLvl w:val="1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1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1EC"/>
  </w:style>
  <w:style w:type="paragraph" w:styleId="Piedepgina">
    <w:name w:val="footer"/>
    <w:basedOn w:val="Normal"/>
    <w:link w:val="PiedepginaCar"/>
    <w:unhideWhenUsed/>
    <w:rsid w:val="008861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861EC"/>
  </w:style>
  <w:style w:type="paragraph" w:styleId="Textodeglobo">
    <w:name w:val="Balloon Text"/>
    <w:basedOn w:val="Normal"/>
    <w:link w:val="TextodegloboCar"/>
    <w:unhideWhenUsed/>
    <w:rsid w:val="008861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61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8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861EC"/>
  </w:style>
  <w:style w:type="paragraph" w:customStyle="1" w:styleId="Textoindependiente31">
    <w:name w:val="Texto independiente 31"/>
    <w:basedOn w:val="Normal"/>
    <w:rsid w:val="008D7F96"/>
    <w:pPr>
      <w:suppressAutoHyphens/>
      <w:spacing w:after="120" w:line="276" w:lineRule="auto"/>
    </w:pPr>
    <w:rPr>
      <w:rFonts w:ascii="Calibri" w:hAnsi="Calibri" w:cs="Times New Roman"/>
      <w:sz w:val="16"/>
      <w:szCs w:val="16"/>
      <w:lang w:val="es-CO" w:eastAsia="ar-SA"/>
    </w:rPr>
  </w:style>
  <w:style w:type="paragraph" w:customStyle="1" w:styleId="Default">
    <w:name w:val="Default"/>
    <w:rsid w:val="008D7F96"/>
    <w:pPr>
      <w:suppressAutoHyphens/>
      <w:autoSpaceDE w:val="0"/>
      <w:spacing w:after="0" w:line="240" w:lineRule="auto"/>
    </w:pPr>
    <w:rPr>
      <w:rFonts w:ascii="DDDHKC+LucidaCalligraphy" w:eastAsia="Times New Roman" w:hAnsi="DDDHKC+LucidaCalligraphy" w:cs="DDDHKC+LucidaCalligraphy"/>
      <w:color w:val="000000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8416AA"/>
    <w:pPr>
      <w:ind w:left="720"/>
      <w:contextualSpacing/>
    </w:pPr>
  </w:style>
  <w:style w:type="paragraph" w:customStyle="1" w:styleId="Sinespaciado1">
    <w:name w:val="Sin espaciado1"/>
    <w:rsid w:val="000601BE"/>
    <w:pPr>
      <w:spacing w:after="0" w:line="240" w:lineRule="auto"/>
    </w:pPr>
    <w:rPr>
      <w:rFonts w:ascii="Calibri" w:eastAsia="Times New Roman" w:hAnsi="Calibri" w:cs="Times New Roman"/>
      <w:lang w:val="es-AR"/>
    </w:rPr>
  </w:style>
  <w:style w:type="character" w:customStyle="1" w:styleId="Ttulo2Car">
    <w:name w:val="Título 2 Car"/>
    <w:basedOn w:val="Fuentedeprrafopredeter"/>
    <w:link w:val="Ttulo2"/>
    <w:rsid w:val="00AE7D42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F0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44</cp:revision>
  <cp:lastPrinted>2013-03-20T16:17:00Z</cp:lastPrinted>
  <dcterms:created xsi:type="dcterms:W3CDTF">2013-03-20T14:02:00Z</dcterms:created>
  <dcterms:modified xsi:type="dcterms:W3CDTF">2013-03-20T17:20:00Z</dcterms:modified>
</cp:coreProperties>
</file>